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E65C37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253D" w:rsidP="000668DE">
      <w:pPr>
        <w:pStyle w:val="1"/>
        <w:rPr>
          <w:szCs w:val="44"/>
        </w:rPr>
      </w:pPr>
      <w:r>
        <w:rPr>
          <w:szCs w:val="44"/>
        </w:rPr>
        <w:t>РАСПОРЯЖЕ</w:t>
      </w:r>
      <w:r w:rsidR="000668DE" w:rsidRPr="00360CF1">
        <w:rPr>
          <w:szCs w:val="44"/>
        </w:rPr>
        <w:t>НИЕ</w:t>
      </w:r>
    </w:p>
    <w:p w:rsidR="003425EB" w:rsidRPr="00360CF1" w:rsidRDefault="003425EB" w:rsidP="003425EB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3425EB" w:rsidRPr="00360CF1" w:rsidTr="00DC1CA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DC1CA2">
            <w:r w:rsidRPr="00360CF1">
              <w:t xml:space="preserve">от </w:t>
            </w:r>
            <w:r w:rsidR="00A13AE8">
              <w:t>29.07.2015</w:t>
            </w:r>
          </w:p>
          <w:p w:rsidR="003425EB" w:rsidRPr="00360CF1" w:rsidRDefault="003425EB" w:rsidP="00DC1CA2">
            <w:pPr>
              <w:rPr>
                <w:sz w:val="10"/>
                <w:szCs w:val="10"/>
              </w:rPr>
            </w:pPr>
          </w:p>
          <w:p w:rsidR="003425EB" w:rsidRPr="00360CF1" w:rsidRDefault="003425EB" w:rsidP="00DC1CA2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A13AE8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A13AE8">
              <w:t>462-р</w:t>
            </w:r>
            <w:bookmarkStart w:id="0" w:name="_GoBack"/>
            <w:bookmarkEnd w:id="0"/>
          </w:p>
        </w:tc>
      </w:tr>
    </w:tbl>
    <w:p w:rsidR="003425EB" w:rsidRDefault="003425EB" w:rsidP="00DC1CA2">
      <w:pPr>
        <w:ind w:firstLine="709"/>
        <w:jc w:val="both"/>
      </w:pPr>
    </w:p>
    <w:p w:rsidR="00DC1CA2" w:rsidRDefault="00DC1CA2" w:rsidP="00AF5960">
      <w:pPr>
        <w:ind w:firstLine="709"/>
        <w:jc w:val="both"/>
      </w:pPr>
    </w:p>
    <w:p w:rsidR="003E541C" w:rsidRPr="00294E70" w:rsidRDefault="003E541C" w:rsidP="003E541C">
      <w:pPr>
        <w:ind w:right="5669"/>
        <w:jc w:val="both"/>
        <w:rPr>
          <w:rFonts w:eastAsiaTheme="minorEastAsia"/>
        </w:rPr>
      </w:pPr>
      <w:r>
        <w:rPr>
          <w:rFonts w:eastAsiaTheme="minorEastAsia"/>
        </w:rPr>
        <w:t>О внесении изменений прил</w:t>
      </w:r>
      <w:r>
        <w:rPr>
          <w:rFonts w:eastAsiaTheme="minorEastAsia"/>
        </w:rPr>
        <w:t>о</w:t>
      </w:r>
      <w:r>
        <w:rPr>
          <w:rFonts w:eastAsiaTheme="minorEastAsia"/>
        </w:rPr>
        <w:t xml:space="preserve">жение 1 к </w:t>
      </w:r>
      <w:r w:rsidRPr="00294E70">
        <w:rPr>
          <w:rFonts w:eastAsiaTheme="minorEastAsia"/>
        </w:rPr>
        <w:t>распоряже</w:t>
      </w:r>
      <w:r>
        <w:rPr>
          <w:rFonts w:eastAsiaTheme="minorEastAsia"/>
        </w:rPr>
        <w:t>нию</w:t>
      </w:r>
      <w:r w:rsidRPr="00294E70">
        <w:rPr>
          <w:rFonts w:eastAsiaTheme="minorEastAsia"/>
        </w:rPr>
        <w:t xml:space="preserve"> адм</w:t>
      </w:r>
      <w:r w:rsidRPr="00294E70">
        <w:rPr>
          <w:rFonts w:eastAsiaTheme="minorEastAsia"/>
        </w:rPr>
        <w:t>и</w:t>
      </w:r>
      <w:r w:rsidRPr="00294E70">
        <w:rPr>
          <w:rFonts w:eastAsiaTheme="minorEastAsia"/>
        </w:rPr>
        <w:t>нистрации района от 25.11.2011 №727-р «Об утверждении П</w:t>
      </w:r>
      <w:r w:rsidRPr="00294E70">
        <w:rPr>
          <w:rFonts w:eastAsiaTheme="minorEastAsia"/>
        </w:rPr>
        <w:t>о</w:t>
      </w:r>
      <w:r w:rsidRPr="00294E70">
        <w:rPr>
          <w:rFonts w:eastAsiaTheme="minorEastAsia"/>
        </w:rPr>
        <w:t>ложения об отделе тарифной и ценовой политики администр</w:t>
      </w:r>
      <w:r w:rsidRPr="00294E70">
        <w:rPr>
          <w:rFonts w:eastAsiaTheme="minorEastAsia"/>
        </w:rPr>
        <w:t>а</w:t>
      </w:r>
      <w:r w:rsidRPr="00294E70">
        <w:rPr>
          <w:rFonts w:eastAsiaTheme="minorEastAsia"/>
        </w:rPr>
        <w:t>ции района»</w:t>
      </w:r>
    </w:p>
    <w:p w:rsidR="003E541C" w:rsidRDefault="003E541C" w:rsidP="00AF5960">
      <w:pPr>
        <w:ind w:firstLine="709"/>
        <w:jc w:val="both"/>
      </w:pPr>
    </w:p>
    <w:p w:rsidR="003E541C" w:rsidRDefault="003E541C" w:rsidP="00AF5960">
      <w:pPr>
        <w:ind w:firstLine="709"/>
        <w:jc w:val="both"/>
      </w:pPr>
    </w:p>
    <w:p w:rsidR="00294E70" w:rsidRPr="00294E70" w:rsidRDefault="00294E70" w:rsidP="003E541C">
      <w:pPr>
        <w:ind w:firstLine="709"/>
        <w:jc w:val="both"/>
        <w:rPr>
          <w:rFonts w:eastAsiaTheme="minorEastAsia"/>
        </w:rPr>
      </w:pPr>
      <w:r w:rsidRPr="00294E70">
        <w:rPr>
          <w:rFonts w:eastAsiaTheme="minorEastAsia"/>
        </w:rPr>
        <w:t>В соответствии с постановлением Правительства Российской Федерации от 26.03.2015 №277 «О внесении изменений в некоторые акты Правительства Российской Федерации»:</w:t>
      </w:r>
    </w:p>
    <w:p w:rsidR="00294E70" w:rsidRPr="00294E70" w:rsidRDefault="00294E70" w:rsidP="003E541C">
      <w:pPr>
        <w:ind w:firstLine="709"/>
        <w:jc w:val="both"/>
        <w:rPr>
          <w:rFonts w:eastAsiaTheme="minorEastAsia"/>
        </w:rPr>
      </w:pPr>
    </w:p>
    <w:p w:rsidR="00294E70" w:rsidRPr="00294E70" w:rsidRDefault="00294E70" w:rsidP="003E541C">
      <w:pPr>
        <w:numPr>
          <w:ilvl w:val="0"/>
          <w:numId w:val="46"/>
        </w:numPr>
        <w:ind w:left="0" w:firstLine="709"/>
        <w:contextualSpacing/>
        <w:jc w:val="both"/>
        <w:rPr>
          <w:rFonts w:eastAsiaTheme="minorEastAsia"/>
        </w:rPr>
      </w:pPr>
      <w:r w:rsidRPr="00294E70">
        <w:rPr>
          <w:rFonts w:eastAsiaTheme="minorEastAsia"/>
        </w:rPr>
        <w:t>Внести изменения в приложение</w:t>
      </w:r>
      <w:r w:rsidR="003E541C">
        <w:rPr>
          <w:rFonts w:eastAsiaTheme="minorEastAsia"/>
        </w:rPr>
        <w:t xml:space="preserve"> 1</w:t>
      </w:r>
      <w:r w:rsidRPr="00294E70">
        <w:rPr>
          <w:rFonts w:eastAsiaTheme="minorEastAsia"/>
        </w:rPr>
        <w:t xml:space="preserve"> к распоряжению администрации района от 25.11.2011 №727-р «Об утверждении Положения об отделе тарифной и ценовой политики администрации района»</w:t>
      </w:r>
      <w:r w:rsidR="003E541C">
        <w:rPr>
          <w:rFonts w:eastAsiaTheme="minorEastAsia"/>
        </w:rPr>
        <w:t>,</w:t>
      </w:r>
      <w:r w:rsidRPr="00294E70">
        <w:rPr>
          <w:rFonts w:eastAsiaTheme="minorEastAsia"/>
        </w:rPr>
        <w:t xml:space="preserve"> исключив </w:t>
      </w:r>
      <w:r w:rsidR="003E541C">
        <w:rPr>
          <w:rFonts w:eastAsiaTheme="minorEastAsia"/>
        </w:rPr>
        <w:t xml:space="preserve">по всему тексту </w:t>
      </w:r>
      <w:r w:rsidRPr="00294E70">
        <w:rPr>
          <w:rFonts w:eastAsiaTheme="minorEastAsia"/>
        </w:rPr>
        <w:t>слова «товары и»</w:t>
      </w:r>
      <w:r w:rsidR="003E541C">
        <w:rPr>
          <w:rFonts w:eastAsiaTheme="minorEastAsia"/>
        </w:rPr>
        <w:t>,</w:t>
      </w:r>
      <w:r w:rsidRPr="00294E70">
        <w:rPr>
          <w:rFonts w:eastAsiaTheme="minorEastAsia"/>
        </w:rPr>
        <w:t xml:space="preserve"> в соот</w:t>
      </w:r>
      <w:r w:rsidR="003E541C">
        <w:rPr>
          <w:rFonts w:eastAsiaTheme="minorEastAsia"/>
        </w:rPr>
        <w:t>ветствующих падежах</w:t>
      </w:r>
      <w:r w:rsidRPr="00294E70">
        <w:rPr>
          <w:rFonts w:eastAsiaTheme="minorEastAsia"/>
        </w:rPr>
        <w:t>.</w:t>
      </w:r>
    </w:p>
    <w:p w:rsidR="00294E70" w:rsidRPr="00294E70" w:rsidRDefault="00294E70" w:rsidP="003E541C">
      <w:pPr>
        <w:tabs>
          <w:tab w:val="left" w:pos="1122"/>
        </w:tabs>
        <w:ind w:firstLine="709"/>
        <w:jc w:val="both"/>
        <w:rPr>
          <w:rFonts w:eastAsiaTheme="minorEastAsia"/>
        </w:rPr>
      </w:pPr>
    </w:p>
    <w:p w:rsidR="00294E70" w:rsidRPr="00294E70" w:rsidRDefault="00294E70" w:rsidP="003E541C">
      <w:pPr>
        <w:ind w:firstLine="709"/>
        <w:jc w:val="both"/>
        <w:rPr>
          <w:rFonts w:eastAsiaTheme="minorEastAsia"/>
        </w:rPr>
      </w:pPr>
      <w:r w:rsidRPr="00294E70">
        <w:rPr>
          <w:rFonts w:eastAsiaTheme="minorEastAsia"/>
        </w:rPr>
        <w:t>2. Контроль за выполнением распоряжения возложить на заместителя главы администрации района по экономике и финансам Т.А.Колокольцеву.</w:t>
      </w:r>
    </w:p>
    <w:p w:rsidR="00ED3EE4" w:rsidRDefault="00ED3EE4" w:rsidP="00ED3EE4">
      <w:pPr>
        <w:pStyle w:val="30"/>
        <w:widowControl w:val="0"/>
        <w:spacing w:after="0"/>
        <w:ind w:left="0" w:firstLine="709"/>
        <w:jc w:val="both"/>
        <w:rPr>
          <w:bCs/>
          <w:sz w:val="28"/>
          <w:szCs w:val="28"/>
        </w:rPr>
      </w:pPr>
    </w:p>
    <w:p w:rsidR="00ED3EE4" w:rsidRDefault="00ED3EE4" w:rsidP="00ED3EE4">
      <w:pPr>
        <w:pStyle w:val="30"/>
        <w:widowControl w:val="0"/>
        <w:spacing w:after="0"/>
        <w:ind w:left="0" w:firstLine="709"/>
        <w:jc w:val="both"/>
        <w:rPr>
          <w:bCs/>
          <w:sz w:val="28"/>
          <w:szCs w:val="28"/>
        </w:rPr>
      </w:pPr>
    </w:p>
    <w:p w:rsidR="003E541C" w:rsidRDefault="003E541C" w:rsidP="00ED3EE4">
      <w:pPr>
        <w:pStyle w:val="30"/>
        <w:widowControl w:val="0"/>
        <w:spacing w:after="0"/>
        <w:ind w:left="0" w:firstLine="709"/>
        <w:jc w:val="both"/>
        <w:rPr>
          <w:bCs/>
          <w:sz w:val="28"/>
          <w:szCs w:val="28"/>
        </w:rPr>
      </w:pPr>
    </w:p>
    <w:p w:rsidR="00ED3EE4" w:rsidRPr="00ED3EE4" w:rsidRDefault="00ED3EE4" w:rsidP="00ED3EE4">
      <w:pPr>
        <w:widowControl w:val="0"/>
        <w:jc w:val="both"/>
      </w:pPr>
      <w:r w:rsidRPr="00ED3EE4">
        <w:t>Глава администрации района                                                           Б.А. Саломатин</w:t>
      </w:r>
    </w:p>
    <w:sectPr w:rsidR="00ED3EE4" w:rsidRPr="00ED3EE4" w:rsidSect="00ED3EE4">
      <w:headerReference w:type="default" r:id="rId9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C74" w:rsidRDefault="00DD5C74">
      <w:r>
        <w:separator/>
      </w:r>
    </w:p>
  </w:endnote>
  <w:endnote w:type="continuationSeparator" w:id="1">
    <w:p w:rsidR="00DD5C74" w:rsidRDefault="00DD5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C74" w:rsidRDefault="00DD5C74">
      <w:r>
        <w:separator/>
      </w:r>
    </w:p>
  </w:footnote>
  <w:footnote w:type="continuationSeparator" w:id="1">
    <w:p w:rsidR="00DD5C74" w:rsidRDefault="00DD5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4506006"/>
      <w:docPartObj>
        <w:docPartGallery w:val="Page Numbers (Top of Page)"/>
        <w:docPartUnique/>
      </w:docPartObj>
    </w:sdtPr>
    <w:sdtContent>
      <w:p w:rsidR="00AF5960" w:rsidRDefault="00E65C37">
        <w:pPr>
          <w:pStyle w:val="a4"/>
          <w:jc w:val="center"/>
        </w:pPr>
        <w:r>
          <w:fldChar w:fldCharType="begin"/>
        </w:r>
        <w:r w:rsidR="00AF5960">
          <w:instrText>PAGE   \* MERGEFORMAT</w:instrText>
        </w:r>
        <w:r>
          <w:fldChar w:fldCharType="separate"/>
        </w:r>
        <w:r w:rsidR="00D7224C">
          <w:rPr>
            <w:noProof/>
          </w:rPr>
          <w:t>1</w:t>
        </w:r>
        <w:r>
          <w:fldChar w:fldCharType="end"/>
        </w:r>
      </w:p>
    </w:sdtContent>
  </w:sdt>
  <w:p w:rsidR="00AF5960" w:rsidRDefault="00AF59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7D6BDD"/>
    <w:multiLevelType w:val="multilevel"/>
    <w:tmpl w:val="74FEA7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1718AF"/>
    <w:multiLevelType w:val="multilevel"/>
    <w:tmpl w:val="63D09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5B755E"/>
    <w:multiLevelType w:val="hybridMultilevel"/>
    <w:tmpl w:val="633C5570"/>
    <w:lvl w:ilvl="0" w:tplc="DF86A5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8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344FA"/>
    <w:multiLevelType w:val="multilevel"/>
    <w:tmpl w:val="C5B2E1D8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D9299A"/>
    <w:multiLevelType w:val="hybridMultilevel"/>
    <w:tmpl w:val="977CD58C"/>
    <w:lvl w:ilvl="0" w:tplc="2F7056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CB1A15"/>
    <w:multiLevelType w:val="hybridMultilevel"/>
    <w:tmpl w:val="BF8C13E8"/>
    <w:lvl w:ilvl="0" w:tplc="56E85342">
      <w:start w:val="1"/>
      <w:numFmt w:val="decimal"/>
      <w:suff w:val="space"/>
      <w:lvlText w:val="%1."/>
      <w:lvlJc w:val="left"/>
      <w:pPr>
        <w:ind w:left="2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4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5253CC"/>
    <w:multiLevelType w:val="multilevel"/>
    <w:tmpl w:val="DE2238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6B78AB"/>
    <w:multiLevelType w:val="multilevel"/>
    <w:tmpl w:val="1C16C0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030481"/>
    <w:multiLevelType w:val="hybridMultilevel"/>
    <w:tmpl w:val="A3A8E30A"/>
    <w:lvl w:ilvl="0" w:tplc="879CF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0"/>
  </w:num>
  <w:num w:numId="7">
    <w:abstractNumId w:val="2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23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4"/>
  </w:num>
  <w:num w:numId="19">
    <w:abstractNumId w:val="22"/>
  </w:num>
  <w:num w:numId="20">
    <w:abstractNumId w:val="30"/>
  </w:num>
  <w:num w:numId="21">
    <w:abstractNumId w:val="21"/>
  </w:num>
  <w:num w:numId="22">
    <w:abstractNumId w:val="16"/>
  </w:num>
  <w:num w:numId="23">
    <w:abstractNumId w:val="43"/>
  </w:num>
  <w:num w:numId="24">
    <w:abstractNumId w:val="20"/>
  </w:num>
  <w:num w:numId="25">
    <w:abstractNumId w:val="3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5"/>
  </w:num>
  <w:num w:numId="32">
    <w:abstractNumId w:val="7"/>
  </w:num>
  <w:num w:numId="33">
    <w:abstractNumId w:val="10"/>
  </w:num>
  <w:num w:numId="34">
    <w:abstractNumId w:val="36"/>
  </w:num>
  <w:num w:numId="35">
    <w:abstractNumId w:val="9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41"/>
  </w:num>
  <w:num w:numId="40">
    <w:abstractNumId w:val="13"/>
  </w:num>
  <w:num w:numId="41">
    <w:abstractNumId w:val="29"/>
  </w:num>
  <w:num w:numId="42">
    <w:abstractNumId w:val="37"/>
  </w:num>
  <w:num w:numId="43">
    <w:abstractNumId w:val="45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95938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B83"/>
    <w:rsid w:val="00004D74"/>
    <w:rsid w:val="00006D9C"/>
    <w:rsid w:val="0001052C"/>
    <w:rsid w:val="000128EC"/>
    <w:rsid w:val="000153A4"/>
    <w:rsid w:val="00015FB2"/>
    <w:rsid w:val="000165BC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C2C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660"/>
    <w:rsid w:val="00082889"/>
    <w:rsid w:val="000830CF"/>
    <w:rsid w:val="00084124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073E"/>
    <w:rsid w:val="000B38FF"/>
    <w:rsid w:val="000C171F"/>
    <w:rsid w:val="000C1E14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0541"/>
    <w:rsid w:val="000F3259"/>
    <w:rsid w:val="001002E1"/>
    <w:rsid w:val="00101E06"/>
    <w:rsid w:val="0010246A"/>
    <w:rsid w:val="00102DDA"/>
    <w:rsid w:val="00103954"/>
    <w:rsid w:val="0010707C"/>
    <w:rsid w:val="00115544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648F"/>
    <w:rsid w:val="001671DB"/>
    <w:rsid w:val="00167A9E"/>
    <w:rsid w:val="00173548"/>
    <w:rsid w:val="001741CD"/>
    <w:rsid w:val="00190D58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4C82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4837"/>
    <w:rsid w:val="00225187"/>
    <w:rsid w:val="00227D5E"/>
    <w:rsid w:val="00232C36"/>
    <w:rsid w:val="00233C54"/>
    <w:rsid w:val="002349B6"/>
    <w:rsid w:val="00237D49"/>
    <w:rsid w:val="00240230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355"/>
    <w:rsid w:val="002834EC"/>
    <w:rsid w:val="00294E70"/>
    <w:rsid w:val="002954C9"/>
    <w:rsid w:val="002A14CD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1DD"/>
    <w:rsid w:val="00375F8F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58AF"/>
    <w:rsid w:val="003E541C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6886"/>
    <w:rsid w:val="00417351"/>
    <w:rsid w:val="00417934"/>
    <w:rsid w:val="0042155D"/>
    <w:rsid w:val="004228E7"/>
    <w:rsid w:val="00427AE7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B0797"/>
    <w:rsid w:val="004B64F4"/>
    <w:rsid w:val="004B676E"/>
    <w:rsid w:val="004B6EA1"/>
    <w:rsid w:val="004C04FE"/>
    <w:rsid w:val="004C4852"/>
    <w:rsid w:val="004C5F79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393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640"/>
    <w:rsid w:val="00527CF4"/>
    <w:rsid w:val="00530B64"/>
    <w:rsid w:val="0053265B"/>
    <w:rsid w:val="005337E5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96608"/>
    <w:rsid w:val="005A4F56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6974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3C38"/>
    <w:rsid w:val="006241D5"/>
    <w:rsid w:val="00625CEF"/>
    <w:rsid w:val="00627AAC"/>
    <w:rsid w:val="00627EA8"/>
    <w:rsid w:val="00633181"/>
    <w:rsid w:val="00633DD4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58A1"/>
    <w:rsid w:val="0067645C"/>
    <w:rsid w:val="00676B9E"/>
    <w:rsid w:val="00676DDC"/>
    <w:rsid w:val="006772DA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631F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16EF"/>
    <w:rsid w:val="00751E4B"/>
    <w:rsid w:val="00752EB7"/>
    <w:rsid w:val="00754261"/>
    <w:rsid w:val="0076614E"/>
    <w:rsid w:val="00767A3B"/>
    <w:rsid w:val="00771154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0B60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387A"/>
    <w:rsid w:val="007E4F0E"/>
    <w:rsid w:val="007E634E"/>
    <w:rsid w:val="007E6C48"/>
    <w:rsid w:val="007E7BF5"/>
    <w:rsid w:val="007F313A"/>
    <w:rsid w:val="007F6DF0"/>
    <w:rsid w:val="007F6F3C"/>
    <w:rsid w:val="007F778F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060E"/>
    <w:rsid w:val="00831AE9"/>
    <w:rsid w:val="00833B31"/>
    <w:rsid w:val="008351FF"/>
    <w:rsid w:val="0084025E"/>
    <w:rsid w:val="008418DC"/>
    <w:rsid w:val="00842861"/>
    <w:rsid w:val="00842EC6"/>
    <w:rsid w:val="0084337A"/>
    <w:rsid w:val="00843710"/>
    <w:rsid w:val="008501A7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4CE6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463"/>
    <w:rsid w:val="00960F1F"/>
    <w:rsid w:val="00963B3C"/>
    <w:rsid w:val="009640EA"/>
    <w:rsid w:val="0096531B"/>
    <w:rsid w:val="00966571"/>
    <w:rsid w:val="0096771E"/>
    <w:rsid w:val="00967AF0"/>
    <w:rsid w:val="00973AA3"/>
    <w:rsid w:val="0097679A"/>
    <w:rsid w:val="00983F5E"/>
    <w:rsid w:val="009865D7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3AE8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F33"/>
    <w:rsid w:val="00A83752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5960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591"/>
    <w:rsid w:val="00B1575A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74402"/>
    <w:rsid w:val="00B86C0A"/>
    <w:rsid w:val="00B87595"/>
    <w:rsid w:val="00B92159"/>
    <w:rsid w:val="00B9430A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2131"/>
    <w:rsid w:val="00BB496F"/>
    <w:rsid w:val="00BB6C61"/>
    <w:rsid w:val="00BB787A"/>
    <w:rsid w:val="00BC1C5A"/>
    <w:rsid w:val="00BC4746"/>
    <w:rsid w:val="00BD16C6"/>
    <w:rsid w:val="00BD1718"/>
    <w:rsid w:val="00BD17EE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680F"/>
    <w:rsid w:val="00C0721E"/>
    <w:rsid w:val="00C119C9"/>
    <w:rsid w:val="00C12DD6"/>
    <w:rsid w:val="00C14244"/>
    <w:rsid w:val="00C2323E"/>
    <w:rsid w:val="00C25104"/>
    <w:rsid w:val="00C31DBE"/>
    <w:rsid w:val="00C32104"/>
    <w:rsid w:val="00C332CD"/>
    <w:rsid w:val="00C33BFF"/>
    <w:rsid w:val="00C35DDB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87C9E"/>
    <w:rsid w:val="00C902F9"/>
    <w:rsid w:val="00C933DA"/>
    <w:rsid w:val="00C94021"/>
    <w:rsid w:val="00C95B87"/>
    <w:rsid w:val="00C96D14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8AD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7224C"/>
    <w:rsid w:val="00D74530"/>
    <w:rsid w:val="00D77823"/>
    <w:rsid w:val="00D81E63"/>
    <w:rsid w:val="00D82FD0"/>
    <w:rsid w:val="00D84435"/>
    <w:rsid w:val="00D85469"/>
    <w:rsid w:val="00D8617F"/>
    <w:rsid w:val="00D86AFF"/>
    <w:rsid w:val="00D97F66"/>
    <w:rsid w:val="00DA0155"/>
    <w:rsid w:val="00DA092B"/>
    <w:rsid w:val="00DA62C1"/>
    <w:rsid w:val="00DB25E9"/>
    <w:rsid w:val="00DB3193"/>
    <w:rsid w:val="00DB52F7"/>
    <w:rsid w:val="00DC1CA2"/>
    <w:rsid w:val="00DC6639"/>
    <w:rsid w:val="00DC70D0"/>
    <w:rsid w:val="00DD0180"/>
    <w:rsid w:val="00DD1CA5"/>
    <w:rsid w:val="00DD4FAC"/>
    <w:rsid w:val="00DD5947"/>
    <w:rsid w:val="00DD5C11"/>
    <w:rsid w:val="00DD5C74"/>
    <w:rsid w:val="00DE29E4"/>
    <w:rsid w:val="00DE3E53"/>
    <w:rsid w:val="00DE4C46"/>
    <w:rsid w:val="00DF0D93"/>
    <w:rsid w:val="00DF0F7A"/>
    <w:rsid w:val="00DF1556"/>
    <w:rsid w:val="00DF2A19"/>
    <w:rsid w:val="00DF5B2D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5C37"/>
    <w:rsid w:val="00E66F70"/>
    <w:rsid w:val="00E67167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616A"/>
    <w:rsid w:val="00EA74D2"/>
    <w:rsid w:val="00EB1DFA"/>
    <w:rsid w:val="00EB2085"/>
    <w:rsid w:val="00EB30EB"/>
    <w:rsid w:val="00EB3A76"/>
    <w:rsid w:val="00EB583E"/>
    <w:rsid w:val="00EB6B7F"/>
    <w:rsid w:val="00EC08B9"/>
    <w:rsid w:val="00EC53AE"/>
    <w:rsid w:val="00ED1B79"/>
    <w:rsid w:val="00ED39D7"/>
    <w:rsid w:val="00ED3EE4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21511"/>
    <w:rsid w:val="00F222D0"/>
    <w:rsid w:val="00F27741"/>
    <w:rsid w:val="00F279A5"/>
    <w:rsid w:val="00F27DBB"/>
    <w:rsid w:val="00F32FBB"/>
    <w:rsid w:val="00F36667"/>
    <w:rsid w:val="00F425C0"/>
    <w:rsid w:val="00F4455B"/>
    <w:rsid w:val="00F46457"/>
    <w:rsid w:val="00F52A6D"/>
    <w:rsid w:val="00F53031"/>
    <w:rsid w:val="00F547E1"/>
    <w:rsid w:val="00F61312"/>
    <w:rsid w:val="00F63A60"/>
    <w:rsid w:val="00F63C3A"/>
    <w:rsid w:val="00F70050"/>
    <w:rsid w:val="00F711BC"/>
    <w:rsid w:val="00F752A2"/>
    <w:rsid w:val="00F76339"/>
    <w:rsid w:val="00F80A6C"/>
    <w:rsid w:val="00F8249F"/>
    <w:rsid w:val="00F82ACE"/>
    <w:rsid w:val="00F82D76"/>
    <w:rsid w:val="00F832EF"/>
    <w:rsid w:val="00F83C73"/>
    <w:rsid w:val="00F90BEF"/>
    <w:rsid w:val="00F93C9C"/>
    <w:rsid w:val="00FA0D8E"/>
    <w:rsid w:val="00FA6CE0"/>
    <w:rsid w:val="00FA6EFD"/>
    <w:rsid w:val="00FB49C7"/>
    <w:rsid w:val="00FB518B"/>
    <w:rsid w:val="00FB5346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5A1"/>
    <w:rsid w:val="00FE6C2F"/>
    <w:rsid w:val="00FF6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5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link w:val="afffffb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c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d">
    <w:name w:val="footnote text"/>
    <w:basedOn w:val="a"/>
    <w:link w:val="afffffe"/>
    <w:unhideWhenUsed/>
    <w:rsid w:val="00A00128"/>
    <w:rPr>
      <w:sz w:val="20"/>
      <w:szCs w:val="20"/>
    </w:rPr>
  </w:style>
  <w:style w:type="character" w:customStyle="1" w:styleId="afffffe">
    <w:name w:val="Текст сноски Знак"/>
    <w:basedOn w:val="a1"/>
    <w:link w:val="afffffd"/>
    <w:rsid w:val="00A00128"/>
  </w:style>
  <w:style w:type="character" w:styleId="affffff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0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1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2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b">
    <w:name w:val="Основной текст_"/>
    <w:basedOn w:val="a1"/>
    <w:link w:val="1fff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b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3">
    <w:name w:val="Основной текст + Полужирный"/>
    <w:basedOn w:val="afffffb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4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table" w:customStyle="1" w:styleId="1fff3">
    <w:name w:val="Сетка таблицы1"/>
    <w:basedOn w:val="a2"/>
    <w:next w:val="ab"/>
    <w:uiPriority w:val="59"/>
    <w:rsid w:val="00294E7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710C2-2A0F-4184-A878-090B17D3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BurilovaNG</cp:lastModifiedBy>
  <cp:revision>2</cp:revision>
  <cp:lastPrinted>2014-05-28T08:55:00Z</cp:lastPrinted>
  <dcterms:created xsi:type="dcterms:W3CDTF">2016-04-15T05:01:00Z</dcterms:created>
  <dcterms:modified xsi:type="dcterms:W3CDTF">2016-04-15T05:01:00Z</dcterms:modified>
</cp:coreProperties>
</file>